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EE8B4" w14:textId="77777777" w:rsidR="00EE1D0B" w:rsidRDefault="00EE1D0B" w:rsidP="00EE1D0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000000"/>
          <w:sz w:val="22"/>
          <w:szCs w:val="22"/>
          <w:u w:val="single" w:color="000000"/>
        </w:rPr>
      </w:pPr>
      <w:r>
        <w:rPr>
          <w:rFonts w:ascii="Times" w:hAnsi="Times" w:cs="Times"/>
          <w:color w:val="000000"/>
          <w:sz w:val="22"/>
          <w:szCs w:val="22"/>
          <w:u w:val="single" w:color="000000"/>
        </w:rPr>
        <w:t>CS229 Anonymous Midterm Survey</w:t>
      </w:r>
    </w:p>
    <w:p w14:paraId="2E62335C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  <w:u w:color="000000"/>
        </w:rPr>
      </w:pPr>
    </w:p>
    <w:p w14:paraId="08590E8B" w14:textId="77777777" w:rsidR="00EE1D0B" w:rsidRPr="008C6FE7" w:rsidRDefault="00EE1D0B" w:rsidP="008C6FE7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  <w:r w:rsidRPr="008C6FE7">
        <w:rPr>
          <w:rFonts w:ascii="Times" w:hAnsi="Times" w:cs="Times"/>
          <w:color w:val="000000"/>
          <w:sz w:val="22"/>
          <w:szCs w:val="22"/>
          <w:u w:color="000000"/>
        </w:rPr>
        <w:t>How helpful or non-helpful are the online lecture notes? Any comments on them?</w:t>
      </w:r>
    </w:p>
    <w:p w14:paraId="5B8F8DDC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2D4226EF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5DDC7BE2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6E897DDE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2BAE95A7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63AFDFA3" w14:textId="77777777" w:rsidR="00EE1D0B" w:rsidRPr="008C6FE7" w:rsidRDefault="00EE1D0B" w:rsidP="008C6FE7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  <w:r w:rsidRPr="008C6FE7">
        <w:rPr>
          <w:rFonts w:ascii="Times" w:hAnsi="Times" w:cs="Times"/>
          <w:color w:val="000000"/>
          <w:sz w:val="22"/>
          <w:szCs w:val="22"/>
          <w:u w:color="000000"/>
        </w:rPr>
        <w:t xml:space="preserve">What do you think of the lectures?  (E.g., clarity, pace, would you like to see more/less detail, anything you can think of.) </w:t>
      </w:r>
    </w:p>
    <w:p w14:paraId="6D23645A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01CDBF5E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4D333790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40E774EB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0A7D318B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7FE2509F" w14:textId="77777777" w:rsidR="00EE1D0B" w:rsidRPr="008C6FE7" w:rsidRDefault="00EE1D0B" w:rsidP="008C6FE7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  <w:r w:rsidRPr="008C6FE7">
        <w:rPr>
          <w:rFonts w:ascii="Times" w:hAnsi="Times" w:cs="Times"/>
          <w:color w:val="000000"/>
          <w:sz w:val="22"/>
          <w:szCs w:val="22"/>
          <w:u w:color="000000"/>
        </w:rPr>
        <w:t>How many of the Friday sessions have you watched/attended?  What do you think of them?   (E.g., clarity, pace, etc.)</w:t>
      </w:r>
    </w:p>
    <w:p w14:paraId="283BEDA2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1E181BB9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1DEC40B5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0B7B1196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0B5E52F4" w14:textId="77777777" w:rsidR="00EE1D0B" w:rsidRPr="008C6FE7" w:rsidRDefault="00EE1D0B" w:rsidP="008C6FE7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  <w:r w:rsidRPr="008C6FE7">
        <w:rPr>
          <w:rFonts w:ascii="Times" w:hAnsi="Times" w:cs="Times"/>
          <w:color w:val="000000"/>
          <w:sz w:val="22"/>
          <w:szCs w:val="22"/>
          <w:u w:color="000000"/>
        </w:rPr>
        <w:t>What's your favorite part of this class?</w:t>
      </w:r>
    </w:p>
    <w:p w14:paraId="3CA11B9B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0BACCF4C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7F993CBF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34BC56AF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3856559C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631F19F0" w14:textId="77777777" w:rsidR="00EE1D0B" w:rsidRPr="008C6FE7" w:rsidRDefault="00EE1D0B" w:rsidP="008C6FE7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  <w:r w:rsidRPr="008C6FE7">
        <w:rPr>
          <w:rFonts w:ascii="Times" w:hAnsi="Times" w:cs="Times"/>
          <w:color w:val="000000"/>
          <w:sz w:val="22"/>
          <w:szCs w:val="22"/>
          <w:u w:color="000000"/>
        </w:rPr>
        <w:t xml:space="preserve">What's your least favorite part of this class?  Anything that you'd like us to do differently? </w:t>
      </w:r>
    </w:p>
    <w:p w14:paraId="3B32E4FA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2A872E07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1EFD88E7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7F79CEE5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7F03243E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369264DF" w14:textId="77777777" w:rsidR="00EE1D0B" w:rsidRPr="008C6FE7" w:rsidRDefault="00EE1D0B" w:rsidP="008C6FE7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  <w:r w:rsidRPr="008C6FE7">
        <w:rPr>
          <w:rFonts w:ascii="Times" w:hAnsi="Times" w:cs="Times"/>
          <w:color w:val="000000"/>
          <w:sz w:val="22"/>
          <w:szCs w:val="22"/>
          <w:u w:color="000000"/>
        </w:rPr>
        <w:t xml:space="preserve">What do you think of the </w:t>
      </w:r>
      <w:proofErr w:type="spellStart"/>
      <w:r w:rsidRPr="008C6FE7">
        <w:rPr>
          <w:rFonts w:ascii="Times" w:hAnsi="Times" w:cs="Times"/>
          <w:color w:val="000000"/>
          <w:sz w:val="22"/>
          <w:szCs w:val="22"/>
          <w:u w:color="000000"/>
        </w:rPr>
        <w:t>homeworks</w:t>
      </w:r>
      <w:proofErr w:type="spellEnd"/>
      <w:r w:rsidRPr="008C6FE7">
        <w:rPr>
          <w:rFonts w:ascii="Times" w:hAnsi="Times" w:cs="Times"/>
          <w:color w:val="000000"/>
          <w:sz w:val="22"/>
          <w:szCs w:val="22"/>
          <w:u w:color="000000"/>
        </w:rPr>
        <w:t xml:space="preserve"> (both written and programming parts)?  Useful for learning the material? </w:t>
      </w:r>
    </w:p>
    <w:p w14:paraId="29348CB7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600709D1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09107FC1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5901C702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343C84E6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10C337FC" w14:textId="77777777" w:rsidR="00EE1D0B" w:rsidRPr="008C6FE7" w:rsidRDefault="00EE1D0B" w:rsidP="008C6FE7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  <w:r w:rsidRPr="008C6FE7">
        <w:rPr>
          <w:rFonts w:ascii="Times" w:hAnsi="Times" w:cs="Times"/>
          <w:color w:val="000000"/>
          <w:sz w:val="22"/>
          <w:szCs w:val="22"/>
          <w:u w:color="000000"/>
        </w:rPr>
        <w:t xml:space="preserve">Any other comments or suggestions regarding the class?  Or any other messages that you'd like to pass on to </w:t>
      </w:r>
      <w:proofErr w:type="gramStart"/>
      <w:r w:rsidRPr="008C6FE7">
        <w:rPr>
          <w:rFonts w:ascii="Times" w:hAnsi="Times" w:cs="Times"/>
          <w:color w:val="000000"/>
          <w:sz w:val="22"/>
          <w:szCs w:val="22"/>
          <w:u w:color="000000"/>
        </w:rPr>
        <w:t>either  Prof</w:t>
      </w:r>
      <w:proofErr w:type="gramEnd"/>
      <w:r w:rsidRPr="008C6FE7">
        <w:rPr>
          <w:rFonts w:ascii="Times" w:hAnsi="Times" w:cs="Times"/>
          <w:color w:val="000000"/>
          <w:sz w:val="22"/>
          <w:szCs w:val="22"/>
          <w:u w:color="000000"/>
        </w:rPr>
        <w:t xml:space="preserve">. Ng or one of the TAs?  </w:t>
      </w:r>
    </w:p>
    <w:p w14:paraId="2C477C84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4D808FBF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58176A47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1555021C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793E9741" w14:textId="77777777" w:rsidR="00EE1D0B" w:rsidRDefault="00EE1D0B" w:rsidP="00EE1D0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Times"/>
          <w:color w:val="000000"/>
          <w:sz w:val="22"/>
          <w:szCs w:val="22"/>
          <w:u w:color="000000"/>
        </w:rPr>
        <w:t>We take all student feedback very seriously.  Thanks very much for filling this out!</w:t>
      </w:r>
    </w:p>
    <w:p w14:paraId="713D8375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  <w:u w:color="000000"/>
        </w:rPr>
      </w:pPr>
    </w:p>
    <w:p w14:paraId="5FE9209B" w14:textId="2ED8B839" w:rsidR="008C06DF" w:rsidRP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  <w:u w:color="000000"/>
        </w:rPr>
      </w:pPr>
      <w:r>
        <w:rPr>
          <w:rFonts w:ascii="Times" w:hAnsi="Times" w:cs="Times"/>
          <w:color w:val="000000"/>
          <w:sz w:val="20"/>
          <w:szCs w:val="20"/>
          <w:u w:color="000000"/>
        </w:rPr>
        <w:t>Some ways to hand this in anonymously: At end of class on 11/</w:t>
      </w:r>
      <w:r w:rsidR="00E3020C">
        <w:rPr>
          <w:rFonts w:ascii="Times" w:hAnsi="Times" w:cs="Times"/>
          <w:color w:val="000000"/>
          <w:sz w:val="20"/>
          <w:szCs w:val="20"/>
          <w:u w:color="000000"/>
        </w:rPr>
        <w:t>2</w:t>
      </w:r>
      <w:bookmarkStart w:id="0" w:name="_GoBack"/>
      <w:bookmarkEnd w:id="0"/>
      <w:r>
        <w:rPr>
          <w:rFonts w:ascii="Times" w:hAnsi="Times" w:cs="Times"/>
          <w:color w:val="000000"/>
          <w:sz w:val="20"/>
          <w:szCs w:val="20"/>
          <w:u w:color="000000"/>
        </w:rPr>
        <w:t>; send to Professor Ng via campus mail; in the hand-in box at the bottom of the Gates A wing stairwell; FAX to (</w:t>
      </w:r>
      <w:proofErr w:type="gramStart"/>
      <w:r>
        <w:rPr>
          <w:rFonts w:ascii="Times" w:hAnsi="Times" w:cs="Times"/>
          <w:color w:val="000000"/>
          <w:sz w:val="20"/>
          <w:szCs w:val="20"/>
          <w:u w:color="000000"/>
        </w:rPr>
        <w:t>650)725</w:t>
      </w:r>
      <w:proofErr w:type="gramEnd"/>
      <w:r>
        <w:rPr>
          <w:rFonts w:ascii="Times" w:hAnsi="Times" w:cs="Times"/>
          <w:color w:val="000000"/>
          <w:sz w:val="20"/>
          <w:szCs w:val="20"/>
          <w:u w:color="000000"/>
        </w:rPr>
        <w:t xml:space="preserve">-1449; or via SCPD courier. </w:t>
      </w:r>
    </w:p>
    <w:sectPr w:rsidR="008C06DF" w:rsidRPr="00EE1D0B" w:rsidSect="00E3020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BDE1216"/>
    <w:multiLevelType w:val="hybridMultilevel"/>
    <w:tmpl w:val="599E6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0B"/>
    <w:rsid w:val="008C06DF"/>
    <w:rsid w:val="008C6FE7"/>
    <w:rsid w:val="00CC41D8"/>
    <w:rsid w:val="00E3020C"/>
    <w:rsid w:val="00EE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A1E9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Macintosh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Swati Dube</dc:creator>
  <cp:keywords/>
  <dc:description/>
  <cp:lastModifiedBy>Swati Dube</cp:lastModifiedBy>
  <cp:revision>2</cp:revision>
  <cp:lastPrinted>2015-11-02T17:19:00Z</cp:lastPrinted>
  <dcterms:created xsi:type="dcterms:W3CDTF">2015-11-02T17:51:00Z</dcterms:created>
  <dcterms:modified xsi:type="dcterms:W3CDTF">2015-11-02T17:51:00Z</dcterms:modified>
</cp:coreProperties>
</file>